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0" w:rsidRPr="0087253B" w:rsidRDefault="005A3B90" w:rsidP="0087253B">
      <w:pPr>
        <w:spacing w:before="100" w:beforeAutospacing="1" w:after="100" w:afterAutospacing="1"/>
        <w:ind w:left="7788"/>
        <w:jc w:val="both"/>
      </w:pPr>
      <w:r w:rsidRPr="00D362FB">
        <w:t xml:space="preserve">Załącznik </w:t>
      </w:r>
      <w:r w:rsidR="002A233F" w:rsidRPr="00D362FB">
        <w:t>1</w:t>
      </w:r>
    </w:p>
    <w:p w:rsidR="0087253B" w:rsidRDefault="0087253B" w:rsidP="0087253B">
      <w:pPr>
        <w:ind w:left="360"/>
        <w:jc w:val="center"/>
        <w:rPr>
          <w:b/>
        </w:rPr>
      </w:pPr>
      <w:r>
        <w:rPr>
          <w:b/>
        </w:rPr>
        <w:br/>
        <w:t>FORMULARZ OFERTY</w:t>
      </w:r>
    </w:p>
    <w:p w:rsidR="0087253B" w:rsidRDefault="0087253B" w:rsidP="0087253B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opracowanie i wydanie przewodnika – informatora turystycznego pt. „Gmina Tarłów zaprasza” </w:t>
      </w:r>
      <w:r w:rsidRPr="00CB135B">
        <w:rPr>
          <w:rFonts w:eastAsia="Times New Roman"/>
          <w:lang w:eastAsia="pl-PL"/>
        </w:rPr>
        <w:t>współfinansowanego przez Szwajcarię w ramach szwajcarskiego programu współpracy z nowymi krajami członkowskimi Unii Europejskiej”.</w:t>
      </w:r>
    </w:p>
    <w:p w:rsidR="0087253B" w:rsidRDefault="0087253B" w:rsidP="0087253B">
      <w:pPr>
        <w:ind w:left="360"/>
        <w:jc w:val="center"/>
      </w:pPr>
    </w:p>
    <w:p w:rsidR="0087253B" w:rsidRDefault="0087253B" w:rsidP="0087253B">
      <w:pPr>
        <w:numPr>
          <w:ilvl w:val="2"/>
          <w:numId w:val="22"/>
        </w:numPr>
        <w:ind w:left="720"/>
        <w:rPr>
          <w:b/>
        </w:rPr>
      </w:pPr>
      <w:r>
        <w:rPr>
          <w:b/>
        </w:rPr>
        <w:t>Nazwa (firma) oraz adres Wykonawcy:</w:t>
      </w:r>
    </w:p>
    <w:p w:rsidR="0087253B" w:rsidRDefault="0087253B" w:rsidP="0087253B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53B" w:rsidRDefault="0087253B" w:rsidP="0087253B">
      <w:pPr>
        <w:ind w:left="720"/>
      </w:pPr>
      <w:r>
        <w:t>NIP: .....................................................................................................</w:t>
      </w:r>
    </w:p>
    <w:p w:rsidR="0087253B" w:rsidRDefault="0087253B" w:rsidP="0087253B">
      <w:pPr>
        <w:ind w:left="720"/>
      </w:pPr>
      <w:r>
        <w:t>REGON: ..............................................................................................</w:t>
      </w:r>
    </w:p>
    <w:p w:rsidR="0087253B" w:rsidRDefault="0087253B" w:rsidP="0087253B">
      <w:pPr>
        <w:ind w:left="720"/>
      </w:pPr>
      <w:r>
        <w:t>Numer rachunku bankowego: ..............................................................</w:t>
      </w:r>
      <w:r>
        <w:br/>
      </w:r>
      <w:r>
        <w:br/>
        <w:t>Niniejszym skł</w:t>
      </w:r>
      <w:r w:rsidR="00AF3B9C">
        <w:t>adam ofertę dla:</w:t>
      </w:r>
      <w:r w:rsidR="00AF3B9C">
        <w:br/>
      </w:r>
      <w:bookmarkStart w:id="0" w:name="_GoBack"/>
      <w:bookmarkEnd w:id="0"/>
      <w:r>
        <w:t xml:space="preserve">Lokalna Grupa Działania </w:t>
      </w:r>
      <w:r>
        <w:t>Powiatu Opatowskiego</w:t>
      </w:r>
      <w:r>
        <w:br/>
        <w:t xml:space="preserve">ul. </w:t>
      </w:r>
      <w:r>
        <w:t>16-go Stycznia 1, 27-500 Opatów</w:t>
      </w:r>
      <w:r>
        <w:br/>
      </w:r>
    </w:p>
    <w:p w:rsidR="0087253B" w:rsidRDefault="0087253B" w:rsidP="0087253B">
      <w:pPr>
        <w:numPr>
          <w:ilvl w:val="2"/>
          <w:numId w:val="22"/>
        </w:numPr>
        <w:ind w:left="720"/>
        <w:jc w:val="both"/>
        <w:rPr>
          <w:b/>
        </w:rPr>
      </w:pPr>
      <w:r>
        <w:rPr>
          <w:b/>
        </w:rPr>
        <w:t>Oferujemy wykonanie przedmiotu zamówienia za:</w:t>
      </w:r>
    </w:p>
    <w:p w:rsidR="0087253B" w:rsidRDefault="0087253B" w:rsidP="0087253B">
      <w:pPr>
        <w:ind w:firstLine="708"/>
        <w:jc w:val="both"/>
      </w:pPr>
      <w:r>
        <w:t>cenę netto: ………………………………………………. zł</w:t>
      </w:r>
    </w:p>
    <w:p w:rsidR="0087253B" w:rsidRDefault="0087253B" w:rsidP="0087253B">
      <w:pPr>
        <w:ind w:left="708"/>
        <w:jc w:val="both"/>
      </w:pPr>
      <w:r>
        <w:t>podatek VAT: …………………………………………… zł</w:t>
      </w:r>
    </w:p>
    <w:p w:rsidR="0087253B" w:rsidRDefault="0087253B" w:rsidP="0087253B">
      <w:pPr>
        <w:ind w:firstLine="708"/>
        <w:jc w:val="both"/>
      </w:pPr>
      <w:r>
        <w:t>cenę brutto: ……………………………………………… zł</w:t>
      </w:r>
    </w:p>
    <w:p w:rsidR="0087253B" w:rsidRDefault="0087253B" w:rsidP="0087253B">
      <w:pPr>
        <w:ind w:firstLine="708"/>
        <w:jc w:val="both"/>
      </w:pPr>
      <w:r>
        <w:t xml:space="preserve">słownie…………………………………………………………………… brutto zł, </w:t>
      </w:r>
    </w:p>
    <w:p w:rsidR="0087253B" w:rsidRDefault="0087253B" w:rsidP="0087253B">
      <w:pPr>
        <w:jc w:val="both"/>
      </w:pPr>
    </w:p>
    <w:p w:rsidR="0087253B" w:rsidRDefault="0087253B" w:rsidP="0087253B">
      <w:pPr>
        <w:numPr>
          <w:ilvl w:val="2"/>
          <w:numId w:val="22"/>
        </w:numPr>
        <w:ind w:left="720"/>
        <w:jc w:val="both"/>
      </w:pPr>
      <w:r>
        <w:t xml:space="preserve">Oferujemy termin realizacji zamówienia: ................... </w:t>
      </w:r>
    </w:p>
    <w:p w:rsidR="0087253B" w:rsidRDefault="0087253B" w:rsidP="0087253B">
      <w:pPr>
        <w:numPr>
          <w:ilvl w:val="2"/>
          <w:numId w:val="22"/>
        </w:numPr>
        <w:ind w:left="720"/>
        <w:jc w:val="both"/>
      </w:pPr>
      <w:r>
        <w:t xml:space="preserve">Oświadczam, że żądane wynagrodzenie zawiera wszystkie koszty związane </w:t>
      </w:r>
      <w:r>
        <w:br/>
        <w:t xml:space="preserve">z wykonaniem zamówienia, zgodnie z wymogami zapytania ofertowego i jest ceną ostateczną brutto. </w:t>
      </w:r>
    </w:p>
    <w:p w:rsidR="0087253B" w:rsidRDefault="0087253B" w:rsidP="0087253B">
      <w:pPr>
        <w:numPr>
          <w:ilvl w:val="2"/>
          <w:numId w:val="22"/>
        </w:numPr>
        <w:ind w:left="720"/>
        <w:jc w:val="both"/>
      </w:pPr>
      <w:r>
        <w:t>Oświadczam, iż zapoznałem się z opisem przedmiotu zamówienia i wymogami Zamawiającego i nie wnoszę do nich żadnych zastrzeżeń.</w:t>
      </w:r>
    </w:p>
    <w:p w:rsidR="0087253B" w:rsidRDefault="0087253B" w:rsidP="0087253B">
      <w:pPr>
        <w:numPr>
          <w:ilvl w:val="2"/>
          <w:numId w:val="22"/>
        </w:numPr>
        <w:ind w:left="720"/>
        <w:jc w:val="both"/>
      </w:pPr>
      <w:r>
        <w:t xml:space="preserve">W przypadku wybrania niniejszej oferty, zobowiązuję się do podpisania umowy </w:t>
      </w:r>
      <w:r>
        <w:br/>
        <w:t xml:space="preserve">w terminie i miejscu wyznaczonym przez Zamawiającego. </w:t>
      </w:r>
    </w:p>
    <w:p w:rsidR="0087253B" w:rsidRDefault="0087253B" w:rsidP="0087253B">
      <w:pPr>
        <w:ind w:left="360"/>
        <w:outlineLvl w:val="0"/>
        <w:rPr>
          <w:i/>
        </w:rPr>
      </w:pPr>
    </w:p>
    <w:p w:rsidR="0087253B" w:rsidRDefault="0087253B" w:rsidP="0087253B">
      <w:pPr>
        <w:ind w:left="720"/>
        <w:outlineLvl w:val="0"/>
        <w:rPr>
          <w:i/>
        </w:rPr>
      </w:pPr>
      <w:r>
        <w:rPr>
          <w:i/>
        </w:rPr>
        <w:br/>
        <w:t>Miejscowość ............................, dnia ........</w:t>
      </w:r>
      <w:r>
        <w:rPr>
          <w:i/>
        </w:rPr>
        <w:t>............................2016</w:t>
      </w:r>
      <w:r>
        <w:rPr>
          <w:i/>
        </w:rPr>
        <w:t xml:space="preserve"> roku.</w:t>
      </w:r>
    </w:p>
    <w:p w:rsidR="0087253B" w:rsidRDefault="0087253B" w:rsidP="0087253B">
      <w:pPr>
        <w:outlineLvl w:val="0"/>
        <w:rPr>
          <w:i/>
        </w:rPr>
      </w:pPr>
      <w:r>
        <w:rPr>
          <w:i/>
        </w:rPr>
        <w:br/>
      </w:r>
    </w:p>
    <w:p w:rsidR="0087253B" w:rsidRDefault="0087253B" w:rsidP="0087253B">
      <w:pPr>
        <w:outlineLvl w:val="0"/>
        <w:rPr>
          <w:i/>
        </w:rPr>
      </w:pPr>
    </w:p>
    <w:p w:rsidR="0087253B" w:rsidRDefault="0087253B" w:rsidP="0087253B">
      <w:pPr>
        <w:ind w:left="720"/>
        <w:outlineLvl w:val="0"/>
        <w:rPr>
          <w:i/>
        </w:rPr>
      </w:pPr>
    </w:p>
    <w:p w:rsidR="0087253B" w:rsidRDefault="0087253B" w:rsidP="0087253B">
      <w:pPr>
        <w:ind w:left="3552" w:firstLine="348"/>
        <w:jc w:val="center"/>
        <w:rPr>
          <w:i/>
        </w:rPr>
      </w:pPr>
      <w:r>
        <w:rPr>
          <w:i/>
        </w:rPr>
        <w:t>.......................................................................</w:t>
      </w:r>
    </w:p>
    <w:p w:rsidR="0087253B" w:rsidRDefault="0087253B" w:rsidP="0087253B">
      <w:pPr>
        <w:ind w:left="3552" w:firstLine="348"/>
        <w:jc w:val="center"/>
        <w:rPr>
          <w:sz w:val="20"/>
          <w:szCs w:val="20"/>
        </w:rPr>
      </w:pPr>
      <w:r>
        <w:rPr>
          <w:i/>
        </w:rPr>
        <w:t>(pieczęć i podpis osoby upoważnionej</w:t>
      </w:r>
      <w:r>
        <w:rPr>
          <w:i/>
        </w:rPr>
        <w:br/>
        <w:t>w imieniu Wykonawcy</w:t>
      </w:r>
    </w:p>
    <w:sectPr w:rsidR="0087253B" w:rsidSect="008875CF">
      <w:headerReference w:type="default" r:id="rId9"/>
      <w:footerReference w:type="default" r:id="rId10"/>
      <w:pgSz w:w="11906" w:h="16838"/>
      <w:pgMar w:top="1985" w:right="1417" w:bottom="2836" w:left="1417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26" w:rsidRDefault="006A7B26">
      <w:r>
        <w:separator/>
      </w:r>
    </w:p>
  </w:endnote>
  <w:endnote w:type="continuationSeparator" w:id="0">
    <w:p w:rsidR="006A7B26" w:rsidRDefault="006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F7" w:rsidRDefault="00F043F7" w:rsidP="00F043F7">
    <w:pPr>
      <w:pStyle w:val="Stopka"/>
    </w:pPr>
    <w:r>
      <w:rPr>
        <w:noProof/>
        <w:lang w:eastAsia="pl-PL"/>
      </w:rPr>
      <w:drawing>
        <wp:inline distT="0" distB="0" distL="0" distR="0" wp14:anchorId="0377DEC8" wp14:editId="28AA57C1">
          <wp:extent cx="523875" cy="6572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29F54A53" wp14:editId="4231295E">
          <wp:extent cx="1457325" cy="4762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730CE578" wp14:editId="50CC2321">
          <wp:extent cx="1247775" cy="5143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311E8" w:rsidRPr="00F043F7" w:rsidRDefault="00F043F7" w:rsidP="00F043F7">
    <w:pPr>
      <w:jc w:val="center"/>
      <w:rPr>
        <w:rFonts w:ascii="Calibri" w:hAnsi="Calibri" w:cs="Calibri"/>
        <w:sz w:val="22"/>
        <w:szCs w:val="22"/>
      </w:rPr>
    </w:pPr>
    <w:r>
      <w:rPr>
        <w:sz w:val="18"/>
        <w:szCs w:val="18"/>
      </w:rPr>
      <w:t xml:space="preserve">Projekt współfinansowany przez Szwajcarię w ramach szwajcarskiego programu współpracy z nowymi krajami członkowskimi Unii Europejskiej </w:t>
    </w:r>
    <w:r w:rsidRPr="00280737">
      <w:rPr>
        <w:rFonts w:ascii="Verdana" w:hAnsi="Verdana"/>
        <w:b/>
        <w:i/>
        <w:sz w:val="14"/>
        <w:szCs w:val="14"/>
      </w:rPr>
      <w:t xml:space="preserve"> </w:t>
    </w:r>
    <w:r w:rsidR="009311E8" w:rsidRPr="00280737">
      <w:rPr>
        <w:rFonts w:ascii="Verdana" w:hAnsi="Verdana"/>
        <w:b/>
        <w:i/>
        <w:sz w:val="14"/>
        <w:szCs w:val="14"/>
      </w:rPr>
      <w:t>„</w:t>
    </w:r>
  </w:p>
  <w:p w:rsidR="009311E8" w:rsidRDefault="009311E8" w:rsidP="00C70038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26" w:rsidRDefault="006A7B26">
      <w:r>
        <w:separator/>
      </w:r>
    </w:p>
  </w:footnote>
  <w:footnote w:type="continuationSeparator" w:id="0">
    <w:p w:rsidR="006A7B26" w:rsidRDefault="006A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E8" w:rsidRDefault="009311E8" w:rsidP="00F530AE">
    <w:pPr>
      <w:pStyle w:val="Nagwek"/>
      <w:ind w:left="2694"/>
    </w:pPr>
  </w:p>
  <w:p w:rsidR="009311E8" w:rsidRDefault="00F043F7" w:rsidP="00F043F7">
    <w:pPr>
      <w:pStyle w:val="Nagwek"/>
    </w:pPr>
    <w:r>
      <w:rPr>
        <w:b/>
        <w:noProof/>
        <w:sz w:val="28"/>
        <w:szCs w:val="28"/>
        <w:lang w:eastAsia="pl-PL"/>
      </w:rPr>
      <w:drawing>
        <wp:inline distT="0" distB="0" distL="0" distR="0" wp14:anchorId="6D99C269" wp14:editId="3EC41574">
          <wp:extent cx="1819275" cy="5048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7"/>
    <w:multiLevelType w:val="multilevel"/>
    <w:tmpl w:val="00000007"/>
    <w:name w:val="RTF_Num 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RTF_Num 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5733477"/>
    <w:multiLevelType w:val="hybridMultilevel"/>
    <w:tmpl w:val="045A5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9B7834"/>
    <w:multiLevelType w:val="hybridMultilevel"/>
    <w:tmpl w:val="68AA99A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5861"/>
    <w:multiLevelType w:val="hybridMultilevel"/>
    <w:tmpl w:val="BB10F0F8"/>
    <w:lvl w:ilvl="0" w:tplc="9FEA4C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A403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F5720"/>
    <w:multiLevelType w:val="hybridMultilevel"/>
    <w:tmpl w:val="9788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0615B"/>
    <w:multiLevelType w:val="hybridMultilevel"/>
    <w:tmpl w:val="849AB272"/>
    <w:lvl w:ilvl="0" w:tplc="CEA8A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167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B3962"/>
    <w:multiLevelType w:val="hybridMultilevel"/>
    <w:tmpl w:val="D2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A4AF0"/>
    <w:multiLevelType w:val="hybridMultilevel"/>
    <w:tmpl w:val="15FA834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34A234E"/>
    <w:multiLevelType w:val="hybridMultilevel"/>
    <w:tmpl w:val="5A1EC1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5F58"/>
    <w:multiLevelType w:val="hybridMultilevel"/>
    <w:tmpl w:val="0344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CDC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A2CD5"/>
    <w:multiLevelType w:val="hybridMultilevel"/>
    <w:tmpl w:val="520AC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A0BF0"/>
    <w:multiLevelType w:val="hybridMultilevel"/>
    <w:tmpl w:val="1A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A7DEB"/>
    <w:multiLevelType w:val="hybridMultilevel"/>
    <w:tmpl w:val="CDDA9950"/>
    <w:lvl w:ilvl="0" w:tplc="1270D064">
      <w:start w:val="16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424C"/>
    <w:multiLevelType w:val="hybridMultilevel"/>
    <w:tmpl w:val="E1424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B87E19"/>
    <w:multiLevelType w:val="hybridMultilevel"/>
    <w:tmpl w:val="AFDE8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3976"/>
    <w:multiLevelType w:val="hybridMultilevel"/>
    <w:tmpl w:val="1B9C8A3E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9">
    <w:nsid w:val="529557C6"/>
    <w:multiLevelType w:val="hybridMultilevel"/>
    <w:tmpl w:val="1C24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2AAF"/>
    <w:multiLevelType w:val="hybridMultilevel"/>
    <w:tmpl w:val="79D2FC5E"/>
    <w:lvl w:ilvl="0" w:tplc="A72CB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48C9"/>
    <w:multiLevelType w:val="multilevel"/>
    <w:tmpl w:val="18D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B0EB8"/>
    <w:multiLevelType w:val="hybridMultilevel"/>
    <w:tmpl w:val="A966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20A67"/>
    <w:multiLevelType w:val="multilevel"/>
    <w:tmpl w:val="758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356D0"/>
    <w:multiLevelType w:val="multilevel"/>
    <w:tmpl w:val="3F4C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20"/>
  </w:num>
  <w:num w:numId="17">
    <w:abstractNumId w:val="8"/>
  </w:num>
  <w:num w:numId="18">
    <w:abstractNumId w:val="19"/>
  </w:num>
  <w:num w:numId="19">
    <w:abstractNumId w:val="15"/>
  </w:num>
  <w:num w:numId="20">
    <w:abstractNumId w:val="22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1"/>
    <w:rsid w:val="00007656"/>
    <w:rsid w:val="000102F6"/>
    <w:rsid w:val="00022CA1"/>
    <w:rsid w:val="00026B6A"/>
    <w:rsid w:val="00040CE1"/>
    <w:rsid w:val="0005033B"/>
    <w:rsid w:val="00050787"/>
    <w:rsid w:val="00050A8B"/>
    <w:rsid w:val="00050EC5"/>
    <w:rsid w:val="00051C98"/>
    <w:rsid w:val="00051FCC"/>
    <w:rsid w:val="00052EED"/>
    <w:rsid w:val="000552A9"/>
    <w:rsid w:val="00063002"/>
    <w:rsid w:val="0006729D"/>
    <w:rsid w:val="000734CB"/>
    <w:rsid w:val="00092488"/>
    <w:rsid w:val="00095633"/>
    <w:rsid w:val="000A1112"/>
    <w:rsid w:val="000A2804"/>
    <w:rsid w:val="000C1816"/>
    <w:rsid w:val="000C509E"/>
    <w:rsid w:val="000C5A72"/>
    <w:rsid w:val="000D7618"/>
    <w:rsid w:val="000E1639"/>
    <w:rsid w:val="000E56A0"/>
    <w:rsid w:val="000F010E"/>
    <w:rsid w:val="000F7319"/>
    <w:rsid w:val="00103122"/>
    <w:rsid w:val="0011173D"/>
    <w:rsid w:val="001151CC"/>
    <w:rsid w:val="00120FF7"/>
    <w:rsid w:val="0012561D"/>
    <w:rsid w:val="001337F3"/>
    <w:rsid w:val="00143273"/>
    <w:rsid w:val="00143F28"/>
    <w:rsid w:val="00152F15"/>
    <w:rsid w:val="001649F7"/>
    <w:rsid w:val="00166283"/>
    <w:rsid w:val="00171BF5"/>
    <w:rsid w:val="001828F5"/>
    <w:rsid w:val="00184A9D"/>
    <w:rsid w:val="00194C46"/>
    <w:rsid w:val="001A78B7"/>
    <w:rsid w:val="001B147D"/>
    <w:rsid w:val="001B25F1"/>
    <w:rsid w:val="001C0FBE"/>
    <w:rsid w:val="001C3C74"/>
    <w:rsid w:val="001D7904"/>
    <w:rsid w:val="001F1607"/>
    <w:rsid w:val="001F7F17"/>
    <w:rsid w:val="002134FC"/>
    <w:rsid w:val="002146C0"/>
    <w:rsid w:val="00222D2D"/>
    <w:rsid w:val="00225DBB"/>
    <w:rsid w:val="00232B48"/>
    <w:rsid w:val="00233C26"/>
    <w:rsid w:val="00235ADF"/>
    <w:rsid w:val="00237D2A"/>
    <w:rsid w:val="00241012"/>
    <w:rsid w:val="002508DE"/>
    <w:rsid w:val="00251949"/>
    <w:rsid w:val="00257CEF"/>
    <w:rsid w:val="00260C52"/>
    <w:rsid w:val="00261E91"/>
    <w:rsid w:val="00274519"/>
    <w:rsid w:val="00282AA2"/>
    <w:rsid w:val="00292C86"/>
    <w:rsid w:val="00296D8B"/>
    <w:rsid w:val="002A00A5"/>
    <w:rsid w:val="002A233F"/>
    <w:rsid w:val="002A53A2"/>
    <w:rsid w:val="002B1A4D"/>
    <w:rsid w:val="002C35DC"/>
    <w:rsid w:val="002C5C94"/>
    <w:rsid w:val="002E0F8F"/>
    <w:rsid w:val="002E11B8"/>
    <w:rsid w:val="003103CB"/>
    <w:rsid w:val="003230E8"/>
    <w:rsid w:val="00330C20"/>
    <w:rsid w:val="003539B7"/>
    <w:rsid w:val="00360E53"/>
    <w:rsid w:val="00363AA0"/>
    <w:rsid w:val="00363E16"/>
    <w:rsid w:val="003720BA"/>
    <w:rsid w:val="00373B51"/>
    <w:rsid w:val="00375D4F"/>
    <w:rsid w:val="0037746F"/>
    <w:rsid w:val="00381116"/>
    <w:rsid w:val="003811FF"/>
    <w:rsid w:val="003856DD"/>
    <w:rsid w:val="00387C89"/>
    <w:rsid w:val="0039162D"/>
    <w:rsid w:val="003B121D"/>
    <w:rsid w:val="003C0474"/>
    <w:rsid w:val="003C0D89"/>
    <w:rsid w:val="003C7FB7"/>
    <w:rsid w:val="003D486C"/>
    <w:rsid w:val="003D6B01"/>
    <w:rsid w:val="003D6E73"/>
    <w:rsid w:val="003E3492"/>
    <w:rsid w:val="003E6A15"/>
    <w:rsid w:val="003F70E8"/>
    <w:rsid w:val="00404EAF"/>
    <w:rsid w:val="00413287"/>
    <w:rsid w:val="004215F0"/>
    <w:rsid w:val="004368F3"/>
    <w:rsid w:val="00441BE0"/>
    <w:rsid w:val="00446FAE"/>
    <w:rsid w:val="00457B3E"/>
    <w:rsid w:val="00466810"/>
    <w:rsid w:val="004842D4"/>
    <w:rsid w:val="00492E6B"/>
    <w:rsid w:val="004A3735"/>
    <w:rsid w:val="004A67C6"/>
    <w:rsid w:val="004B0010"/>
    <w:rsid w:val="004B5843"/>
    <w:rsid w:val="004C1310"/>
    <w:rsid w:val="004C13D6"/>
    <w:rsid w:val="004C6835"/>
    <w:rsid w:val="004D719D"/>
    <w:rsid w:val="004E39F7"/>
    <w:rsid w:val="004E7C20"/>
    <w:rsid w:val="00515352"/>
    <w:rsid w:val="00520E37"/>
    <w:rsid w:val="0052290F"/>
    <w:rsid w:val="005339BA"/>
    <w:rsid w:val="0053651C"/>
    <w:rsid w:val="00544049"/>
    <w:rsid w:val="00546236"/>
    <w:rsid w:val="00553DC3"/>
    <w:rsid w:val="005716E1"/>
    <w:rsid w:val="00573E9A"/>
    <w:rsid w:val="00577193"/>
    <w:rsid w:val="00582D15"/>
    <w:rsid w:val="00586D25"/>
    <w:rsid w:val="00591E9A"/>
    <w:rsid w:val="005A3B90"/>
    <w:rsid w:val="005A702F"/>
    <w:rsid w:val="005B1689"/>
    <w:rsid w:val="005B2D4C"/>
    <w:rsid w:val="005C10FF"/>
    <w:rsid w:val="005C319F"/>
    <w:rsid w:val="005C3499"/>
    <w:rsid w:val="005D39EA"/>
    <w:rsid w:val="005E7E7C"/>
    <w:rsid w:val="005F18C8"/>
    <w:rsid w:val="005F268E"/>
    <w:rsid w:val="00611E25"/>
    <w:rsid w:val="006120DF"/>
    <w:rsid w:val="00627557"/>
    <w:rsid w:val="00631BBF"/>
    <w:rsid w:val="00632B6D"/>
    <w:rsid w:val="00646BD2"/>
    <w:rsid w:val="00652EA1"/>
    <w:rsid w:val="00657B5A"/>
    <w:rsid w:val="00665139"/>
    <w:rsid w:val="00670CD9"/>
    <w:rsid w:val="00671FED"/>
    <w:rsid w:val="00673F53"/>
    <w:rsid w:val="00680FDD"/>
    <w:rsid w:val="0068351C"/>
    <w:rsid w:val="006A7B26"/>
    <w:rsid w:val="006A7DD1"/>
    <w:rsid w:val="006B1E6D"/>
    <w:rsid w:val="006B43A6"/>
    <w:rsid w:val="006C0BCD"/>
    <w:rsid w:val="006E0E79"/>
    <w:rsid w:val="006E1C82"/>
    <w:rsid w:val="006F1C51"/>
    <w:rsid w:val="006F2FF4"/>
    <w:rsid w:val="006F6A66"/>
    <w:rsid w:val="007031A0"/>
    <w:rsid w:val="00703E62"/>
    <w:rsid w:val="00707784"/>
    <w:rsid w:val="00707ABA"/>
    <w:rsid w:val="00716FD0"/>
    <w:rsid w:val="00737BC6"/>
    <w:rsid w:val="00744BB4"/>
    <w:rsid w:val="007452CA"/>
    <w:rsid w:val="00766508"/>
    <w:rsid w:val="00780B71"/>
    <w:rsid w:val="00781725"/>
    <w:rsid w:val="007908FB"/>
    <w:rsid w:val="007A1779"/>
    <w:rsid w:val="007B0270"/>
    <w:rsid w:val="007B6EB2"/>
    <w:rsid w:val="007B7AF8"/>
    <w:rsid w:val="007B7E5D"/>
    <w:rsid w:val="007C50DB"/>
    <w:rsid w:val="007C753C"/>
    <w:rsid w:val="007D0713"/>
    <w:rsid w:val="007D343F"/>
    <w:rsid w:val="007E623D"/>
    <w:rsid w:val="008016BF"/>
    <w:rsid w:val="0080758B"/>
    <w:rsid w:val="00813E37"/>
    <w:rsid w:val="00827E85"/>
    <w:rsid w:val="00830E63"/>
    <w:rsid w:val="008356D8"/>
    <w:rsid w:val="00837711"/>
    <w:rsid w:val="00855D6F"/>
    <w:rsid w:val="00861441"/>
    <w:rsid w:val="00870983"/>
    <w:rsid w:val="0087253B"/>
    <w:rsid w:val="008777C0"/>
    <w:rsid w:val="008810E1"/>
    <w:rsid w:val="00883D6D"/>
    <w:rsid w:val="008875CF"/>
    <w:rsid w:val="00895AD7"/>
    <w:rsid w:val="008A1862"/>
    <w:rsid w:val="008B0215"/>
    <w:rsid w:val="008B7B03"/>
    <w:rsid w:val="008C48C8"/>
    <w:rsid w:val="008D07F7"/>
    <w:rsid w:val="008D1770"/>
    <w:rsid w:val="008D38E0"/>
    <w:rsid w:val="008F626C"/>
    <w:rsid w:val="00905527"/>
    <w:rsid w:val="00914319"/>
    <w:rsid w:val="0092080D"/>
    <w:rsid w:val="009310D0"/>
    <w:rsid w:val="009311E8"/>
    <w:rsid w:val="009351EE"/>
    <w:rsid w:val="009418DF"/>
    <w:rsid w:val="00941EB8"/>
    <w:rsid w:val="0096445E"/>
    <w:rsid w:val="009647C1"/>
    <w:rsid w:val="00970663"/>
    <w:rsid w:val="00974BCF"/>
    <w:rsid w:val="0097688D"/>
    <w:rsid w:val="009800F5"/>
    <w:rsid w:val="00983971"/>
    <w:rsid w:val="00985773"/>
    <w:rsid w:val="009A5B6B"/>
    <w:rsid w:val="009A68F7"/>
    <w:rsid w:val="009A7DEA"/>
    <w:rsid w:val="009B07F0"/>
    <w:rsid w:val="009B3C5B"/>
    <w:rsid w:val="009B6C66"/>
    <w:rsid w:val="009D01D7"/>
    <w:rsid w:val="009D3E60"/>
    <w:rsid w:val="009D4A6D"/>
    <w:rsid w:val="009F01DE"/>
    <w:rsid w:val="009F1EB6"/>
    <w:rsid w:val="009F6AD4"/>
    <w:rsid w:val="00A006D5"/>
    <w:rsid w:val="00A06217"/>
    <w:rsid w:val="00A1205D"/>
    <w:rsid w:val="00A14C9C"/>
    <w:rsid w:val="00A4284A"/>
    <w:rsid w:val="00A44817"/>
    <w:rsid w:val="00A477C2"/>
    <w:rsid w:val="00A74EB5"/>
    <w:rsid w:val="00A832A4"/>
    <w:rsid w:val="00A863AF"/>
    <w:rsid w:val="00A91038"/>
    <w:rsid w:val="00A94AE1"/>
    <w:rsid w:val="00AD2604"/>
    <w:rsid w:val="00AE2F5C"/>
    <w:rsid w:val="00AE5CC8"/>
    <w:rsid w:val="00AE6931"/>
    <w:rsid w:val="00AE6AEF"/>
    <w:rsid w:val="00AF07BD"/>
    <w:rsid w:val="00AF3146"/>
    <w:rsid w:val="00AF3B9C"/>
    <w:rsid w:val="00B134CF"/>
    <w:rsid w:val="00B215CA"/>
    <w:rsid w:val="00B307E8"/>
    <w:rsid w:val="00B348E1"/>
    <w:rsid w:val="00B461D4"/>
    <w:rsid w:val="00B515FF"/>
    <w:rsid w:val="00B55518"/>
    <w:rsid w:val="00B6406F"/>
    <w:rsid w:val="00B82D05"/>
    <w:rsid w:val="00BB1A1D"/>
    <w:rsid w:val="00BB5EB5"/>
    <w:rsid w:val="00BC1010"/>
    <w:rsid w:val="00BC2FED"/>
    <w:rsid w:val="00BE2281"/>
    <w:rsid w:val="00BE74EF"/>
    <w:rsid w:val="00BE78BD"/>
    <w:rsid w:val="00C0253A"/>
    <w:rsid w:val="00C10BAF"/>
    <w:rsid w:val="00C13907"/>
    <w:rsid w:val="00C143CD"/>
    <w:rsid w:val="00C166C1"/>
    <w:rsid w:val="00C23889"/>
    <w:rsid w:val="00C512DB"/>
    <w:rsid w:val="00C632F3"/>
    <w:rsid w:val="00C70038"/>
    <w:rsid w:val="00C70200"/>
    <w:rsid w:val="00C7288A"/>
    <w:rsid w:val="00C81A76"/>
    <w:rsid w:val="00CA2430"/>
    <w:rsid w:val="00CB01CC"/>
    <w:rsid w:val="00CC2E10"/>
    <w:rsid w:val="00CD4FC8"/>
    <w:rsid w:val="00CE5EDA"/>
    <w:rsid w:val="00CF4DC9"/>
    <w:rsid w:val="00CF7E75"/>
    <w:rsid w:val="00D0140E"/>
    <w:rsid w:val="00D015A1"/>
    <w:rsid w:val="00D057C1"/>
    <w:rsid w:val="00D0789C"/>
    <w:rsid w:val="00D11030"/>
    <w:rsid w:val="00D1228E"/>
    <w:rsid w:val="00D15299"/>
    <w:rsid w:val="00D222B8"/>
    <w:rsid w:val="00D2782D"/>
    <w:rsid w:val="00D362FB"/>
    <w:rsid w:val="00D45B3E"/>
    <w:rsid w:val="00D6218D"/>
    <w:rsid w:val="00D67902"/>
    <w:rsid w:val="00D77548"/>
    <w:rsid w:val="00D905B6"/>
    <w:rsid w:val="00DA5C65"/>
    <w:rsid w:val="00DA5C68"/>
    <w:rsid w:val="00DB79DF"/>
    <w:rsid w:val="00DC0D1C"/>
    <w:rsid w:val="00DD1D27"/>
    <w:rsid w:val="00DD36FC"/>
    <w:rsid w:val="00DD5ABE"/>
    <w:rsid w:val="00DE32C0"/>
    <w:rsid w:val="00DE3ABE"/>
    <w:rsid w:val="00DE4562"/>
    <w:rsid w:val="00E000CE"/>
    <w:rsid w:val="00E00622"/>
    <w:rsid w:val="00E0388A"/>
    <w:rsid w:val="00E07174"/>
    <w:rsid w:val="00E1107B"/>
    <w:rsid w:val="00E1621D"/>
    <w:rsid w:val="00E16DD9"/>
    <w:rsid w:val="00E200C6"/>
    <w:rsid w:val="00E23A42"/>
    <w:rsid w:val="00E3769D"/>
    <w:rsid w:val="00E41779"/>
    <w:rsid w:val="00E432E6"/>
    <w:rsid w:val="00E47503"/>
    <w:rsid w:val="00E5013D"/>
    <w:rsid w:val="00E60670"/>
    <w:rsid w:val="00E617E6"/>
    <w:rsid w:val="00E65592"/>
    <w:rsid w:val="00E66ADC"/>
    <w:rsid w:val="00E87450"/>
    <w:rsid w:val="00E95105"/>
    <w:rsid w:val="00E97267"/>
    <w:rsid w:val="00EA403B"/>
    <w:rsid w:val="00EA7B0B"/>
    <w:rsid w:val="00EB06AA"/>
    <w:rsid w:val="00EB293F"/>
    <w:rsid w:val="00EC0A36"/>
    <w:rsid w:val="00EC736A"/>
    <w:rsid w:val="00EE652F"/>
    <w:rsid w:val="00EF4C5C"/>
    <w:rsid w:val="00EF7A24"/>
    <w:rsid w:val="00F0215F"/>
    <w:rsid w:val="00F043F7"/>
    <w:rsid w:val="00F07C7C"/>
    <w:rsid w:val="00F10D7C"/>
    <w:rsid w:val="00F2096B"/>
    <w:rsid w:val="00F45733"/>
    <w:rsid w:val="00F45C08"/>
    <w:rsid w:val="00F46E5C"/>
    <w:rsid w:val="00F530AE"/>
    <w:rsid w:val="00F55D30"/>
    <w:rsid w:val="00F721C1"/>
    <w:rsid w:val="00F73E06"/>
    <w:rsid w:val="00F84075"/>
    <w:rsid w:val="00F977A1"/>
    <w:rsid w:val="00FA3200"/>
    <w:rsid w:val="00FB26FF"/>
    <w:rsid w:val="00FC0951"/>
    <w:rsid w:val="00FD75AB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FC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00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000C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qFormat/>
    <w:rsid w:val="009D01D7"/>
    <w:pPr>
      <w:autoSpaceDE w:val="0"/>
      <w:autoSpaceDN w:val="0"/>
      <w:adjustRightInd w:val="0"/>
    </w:pPr>
  </w:style>
  <w:style w:type="table" w:styleId="Tabela-Siatka">
    <w:name w:val="Table Grid"/>
    <w:basedOn w:val="Standardowy"/>
    <w:rsid w:val="009D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1D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Hipercze">
    <w:name w:val="Hyperlink"/>
    <w:uiPriority w:val="99"/>
    <w:rsid w:val="000E1639"/>
    <w:rPr>
      <w:color w:val="0000FF"/>
      <w:u w:val="single"/>
    </w:rPr>
  </w:style>
  <w:style w:type="paragraph" w:styleId="Adreszwrotnynakopercie">
    <w:name w:val="envelope return"/>
    <w:basedOn w:val="Normalny"/>
    <w:rsid w:val="009B6C66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rsid w:val="009310D0"/>
    <w:pPr>
      <w:widowControl w:val="0"/>
      <w:autoSpaceDN w:val="0"/>
      <w:adjustRightInd w:val="0"/>
      <w:spacing w:before="100" w:after="100"/>
    </w:pPr>
    <w:rPr>
      <w:rFonts w:eastAsia="Times New Roman"/>
      <w:lang w:eastAsia="pl-PL"/>
    </w:rPr>
  </w:style>
  <w:style w:type="character" w:customStyle="1" w:styleId="StrongEmphasis">
    <w:name w:val="Strong Emphasis"/>
    <w:rsid w:val="009310D0"/>
    <w:rPr>
      <w:b/>
      <w:bCs/>
    </w:rPr>
  </w:style>
  <w:style w:type="paragraph" w:styleId="Tekstdymka">
    <w:name w:val="Balloon Text"/>
    <w:basedOn w:val="Normalny"/>
    <w:link w:val="TekstdymkaZnak"/>
    <w:rsid w:val="001F16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F1607"/>
    <w:rPr>
      <w:rFonts w:ascii="Tahoma" w:hAnsi="Tahoma" w:cs="Tahoma"/>
      <w:sz w:val="16"/>
      <w:szCs w:val="16"/>
      <w:lang w:eastAsia="ja-JP"/>
    </w:rPr>
  </w:style>
  <w:style w:type="character" w:customStyle="1" w:styleId="NagwekZnak">
    <w:name w:val="Nagłówek Znak"/>
    <w:link w:val="Nagwek"/>
    <w:rsid w:val="00F530AE"/>
    <w:rPr>
      <w:sz w:val="24"/>
      <w:szCs w:val="24"/>
      <w:lang w:eastAsia="ja-JP"/>
    </w:rPr>
  </w:style>
  <w:style w:type="character" w:customStyle="1" w:styleId="StopkaZnak">
    <w:name w:val="Stopka Znak"/>
    <w:link w:val="Stopka"/>
    <w:rsid w:val="00C70038"/>
    <w:rPr>
      <w:sz w:val="24"/>
      <w:szCs w:val="24"/>
      <w:lang w:eastAsia="ja-JP"/>
    </w:rPr>
  </w:style>
  <w:style w:type="paragraph" w:styleId="Akapitzlist">
    <w:name w:val="List Paragraph"/>
    <w:basedOn w:val="Normalny"/>
    <w:qFormat/>
    <w:rsid w:val="00261E9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CD4F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D4FC8"/>
    <w:rPr>
      <w:lang w:eastAsia="ja-JP"/>
    </w:rPr>
  </w:style>
  <w:style w:type="character" w:styleId="Odwoanieprzypisukocowego">
    <w:name w:val="endnote reference"/>
    <w:rsid w:val="00CD4FC8"/>
    <w:rPr>
      <w:vertAlign w:val="superscript"/>
    </w:rPr>
  </w:style>
  <w:style w:type="character" w:styleId="Pogrubienie">
    <w:name w:val="Strong"/>
    <w:uiPriority w:val="22"/>
    <w:qFormat/>
    <w:rsid w:val="00E23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FC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00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000C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qFormat/>
    <w:rsid w:val="009D01D7"/>
    <w:pPr>
      <w:autoSpaceDE w:val="0"/>
      <w:autoSpaceDN w:val="0"/>
      <w:adjustRightInd w:val="0"/>
    </w:pPr>
  </w:style>
  <w:style w:type="table" w:styleId="Tabela-Siatka">
    <w:name w:val="Table Grid"/>
    <w:basedOn w:val="Standardowy"/>
    <w:rsid w:val="009D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1D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Hipercze">
    <w:name w:val="Hyperlink"/>
    <w:uiPriority w:val="99"/>
    <w:rsid w:val="000E1639"/>
    <w:rPr>
      <w:color w:val="0000FF"/>
      <w:u w:val="single"/>
    </w:rPr>
  </w:style>
  <w:style w:type="paragraph" w:styleId="Adreszwrotnynakopercie">
    <w:name w:val="envelope return"/>
    <w:basedOn w:val="Normalny"/>
    <w:rsid w:val="009B6C66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rsid w:val="009310D0"/>
    <w:pPr>
      <w:widowControl w:val="0"/>
      <w:autoSpaceDN w:val="0"/>
      <w:adjustRightInd w:val="0"/>
      <w:spacing w:before="100" w:after="100"/>
    </w:pPr>
    <w:rPr>
      <w:rFonts w:eastAsia="Times New Roman"/>
      <w:lang w:eastAsia="pl-PL"/>
    </w:rPr>
  </w:style>
  <w:style w:type="character" w:customStyle="1" w:styleId="StrongEmphasis">
    <w:name w:val="Strong Emphasis"/>
    <w:rsid w:val="009310D0"/>
    <w:rPr>
      <w:b/>
      <w:bCs/>
    </w:rPr>
  </w:style>
  <w:style w:type="paragraph" w:styleId="Tekstdymka">
    <w:name w:val="Balloon Text"/>
    <w:basedOn w:val="Normalny"/>
    <w:link w:val="TekstdymkaZnak"/>
    <w:rsid w:val="001F16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F1607"/>
    <w:rPr>
      <w:rFonts w:ascii="Tahoma" w:hAnsi="Tahoma" w:cs="Tahoma"/>
      <w:sz w:val="16"/>
      <w:szCs w:val="16"/>
      <w:lang w:eastAsia="ja-JP"/>
    </w:rPr>
  </w:style>
  <w:style w:type="character" w:customStyle="1" w:styleId="NagwekZnak">
    <w:name w:val="Nagłówek Znak"/>
    <w:link w:val="Nagwek"/>
    <w:rsid w:val="00F530AE"/>
    <w:rPr>
      <w:sz w:val="24"/>
      <w:szCs w:val="24"/>
      <w:lang w:eastAsia="ja-JP"/>
    </w:rPr>
  </w:style>
  <w:style w:type="character" w:customStyle="1" w:styleId="StopkaZnak">
    <w:name w:val="Stopka Znak"/>
    <w:link w:val="Stopka"/>
    <w:rsid w:val="00C70038"/>
    <w:rPr>
      <w:sz w:val="24"/>
      <w:szCs w:val="24"/>
      <w:lang w:eastAsia="ja-JP"/>
    </w:rPr>
  </w:style>
  <w:style w:type="paragraph" w:styleId="Akapitzlist">
    <w:name w:val="List Paragraph"/>
    <w:basedOn w:val="Normalny"/>
    <w:qFormat/>
    <w:rsid w:val="00261E9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CD4F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D4FC8"/>
    <w:rPr>
      <w:lang w:eastAsia="ja-JP"/>
    </w:rPr>
  </w:style>
  <w:style w:type="character" w:styleId="Odwoanieprzypisukocowego">
    <w:name w:val="endnote reference"/>
    <w:rsid w:val="00CD4FC8"/>
    <w:rPr>
      <w:vertAlign w:val="superscript"/>
    </w:rPr>
  </w:style>
  <w:style w:type="character" w:styleId="Pogrubienie">
    <w:name w:val="Strong"/>
    <w:uiPriority w:val="22"/>
    <w:qFormat/>
    <w:rsid w:val="00E2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88F-E5E5-4453-A0BE-1E599D0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UCZESTNICTWA W KONFERENCJI</vt:lpstr>
    </vt:vector>
  </TitlesOfParts>
  <Company>B. K. PARK PRZEMYSŁOWO TECHNOLOGICZNY</Company>
  <LinksUpToDate>false</LinksUpToDate>
  <CharactersWithSpaces>1890</CharactersWithSpaces>
  <SharedDoc>false</SharedDoc>
  <HLinks>
    <vt:vector size="18" baseType="variant">
      <vt:variant>
        <vt:i4>1376361</vt:i4>
      </vt:variant>
      <vt:variant>
        <vt:i4>12</vt:i4>
      </vt:variant>
      <vt:variant>
        <vt:i4>0</vt:i4>
      </vt:variant>
      <vt:variant>
        <vt:i4>5</vt:i4>
      </vt:variant>
      <vt:variant>
        <vt:lpwstr>mailto:bkppt@ppt.belchatow.pl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http://www.uslugiproinnowacyjne.pl/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http://www.innowacja-sukces.pl/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UCZESTNICTWA W KONFERENCJI</dc:title>
  <dc:creator>BKPPT</dc:creator>
  <cp:lastModifiedBy>Kowalski Ryszard</cp:lastModifiedBy>
  <cp:revision>4</cp:revision>
  <cp:lastPrinted>2014-05-15T12:49:00Z</cp:lastPrinted>
  <dcterms:created xsi:type="dcterms:W3CDTF">2016-05-16T12:47:00Z</dcterms:created>
  <dcterms:modified xsi:type="dcterms:W3CDTF">2016-05-16T12:50:00Z</dcterms:modified>
</cp:coreProperties>
</file>